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6CC8F-6D8E-486C-A60D-9F5C196F8DEB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